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BCE6F4" w14:textId="1CF69856" w:rsidR="00702128" w:rsidRDefault="00C17D94" w:rsidP="00A24A84">
      <w:pPr>
        <w:spacing w:line="276" w:lineRule="auto"/>
        <w:jc w:val="center"/>
      </w:pPr>
      <w:r>
        <w:rPr>
          <w:rFonts w:ascii="Arial" w:hAnsi="Arial" w:cs="Arial"/>
          <w:sz w:val="28"/>
          <w:szCs w:val="28"/>
        </w:rPr>
        <w:t xml:space="preserve">Comune di </w:t>
      </w:r>
      <w:r w:rsidR="00A24A84">
        <w:rPr>
          <w:rFonts w:ascii="Arial" w:hAnsi="Arial" w:cs="Arial"/>
          <w:sz w:val="28"/>
          <w:szCs w:val="28"/>
        </w:rPr>
        <w:t>Giano dell’Umbria</w:t>
      </w:r>
    </w:p>
    <w:p w14:paraId="24F51900" w14:textId="2FDC4D0A" w:rsidR="00420D3C" w:rsidRDefault="002E17E1" w:rsidP="00A24A84">
      <w:pPr>
        <w:spacing w:line="276" w:lineRule="auto"/>
        <w:jc w:val="center"/>
        <w:rPr>
          <w:rFonts w:ascii="Arial" w:eastAsia="Times" w:hAnsi="Arial" w:cs="Arial"/>
          <w:i/>
          <w:i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ABB5B0" wp14:editId="53C42F9B">
                <wp:simplePos x="0" y="0"/>
                <wp:positionH relativeFrom="column">
                  <wp:posOffset>-635</wp:posOffset>
                </wp:positionH>
                <wp:positionV relativeFrom="paragraph">
                  <wp:posOffset>486410</wp:posOffset>
                </wp:positionV>
                <wp:extent cx="6121400" cy="635"/>
                <wp:effectExtent l="14605" t="12700" r="7620" b="1524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 cap="flat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>
            <w:pict>
              <v:line w14:anchorId="7F0D9993" id="Connettore 1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8.3pt" to="481.9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" strokecolor="gray" strokeweight=".35mm">
                <v:stroke joinstyle="miter"/>
              </v:line>
            </w:pict>
          </mc:Fallback>
        </mc:AlternateContent>
      </w:r>
      <w:r w:rsidR="00C17D94">
        <w:cr/>
      </w:r>
      <w:r w:rsidR="00A24A84">
        <w:rPr>
          <w:rFonts w:ascii="Arial" w:eastAsia="Times" w:hAnsi="Arial" w:cs="Arial"/>
          <w:i/>
          <w:iCs/>
          <w:sz w:val="28"/>
        </w:rPr>
        <w:t>Provincia di Perugia</w:t>
      </w:r>
    </w:p>
    <w:p w14:paraId="69CCE04D" w14:textId="77777777" w:rsidR="00702128" w:rsidRDefault="00702128">
      <w:pPr>
        <w:widowControl w:val="0"/>
        <w:spacing w:before="240" w:after="120"/>
        <w:jc w:val="center"/>
        <w:rPr>
          <w:rFonts w:ascii="Arial" w:eastAsia="Times" w:hAnsi="Arial" w:cs="Arial"/>
          <w:i/>
          <w:iCs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702128" w14:paraId="71261689" w14:textId="77777777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C5D8DD" w14:textId="77777777" w:rsidR="00702128" w:rsidRDefault="00C17D94">
            <w:pPr>
              <w:spacing w:before="120"/>
              <w:jc w:val="center"/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assegno nucleo familiare (ANF)</w:t>
            </w:r>
          </w:p>
          <w:p w14:paraId="081D8FE6" w14:textId="77777777" w:rsidR="00702128" w:rsidRDefault="00C17D94">
            <w:pPr>
              <w:spacing w:after="120"/>
              <w:jc w:val="center"/>
            </w:pPr>
            <w:r>
              <w:rPr>
                <w:rFonts w:ascii="Arial" w:hAnsi="Arial" w:cs="Arial"/>
                <w:b/>
                <w:sz w:val="22"/>
                <w:szCs w:val="28"/>
              </w:rPr>
              <w:t>(nuclei famigliari con almeno tre figli minori)</w:t>
            </w:r>
          </w:p>
        </w:tc>
      </w:tr>
    </w:tbl>
    <w:p w14:paraId="5D3B7782" w14:textId="201354C4" w:rsidR="00702128" w:rsidRDefault="00C17D94">
      <w:pPr>
        <w:tabs>
          <w:tab w:val="right" w:leader="dot" w:pos="9639"/>
        </w:tabs>
        <w:spacing w:before="240"/>
        <w:ind w:left="5387"/>
        <w:jc w:val="right"/>
      </w:pPr>
      <w:r>
        <w:rPr>
          <w:rFonts w:ascii="Arial" w:hAnsi="Arial" w:cs="Arial"/>
        </w:rPr>
        <w:t xml:space="preserve">Al Comune di  </w:t>
      </w:r>
      <w:r w:rsidR="00A24A84">
        <w:rPr>
          <w:rFonts w:ascii="Arial" w:hAnsi="Arial" w:cs="Arial"/>
        </w:rPr>
        <w:t>Giano dell’Umbria</w:t>
      </w:r>
    </w:p>
    <w:p w14:paraId="2A307D39" w14:textId="3E6B291F" w:rsidR="00702128" w:rsidRDefault="00C17D94" w:rsidP="00A24A84">
      <w:pPr>
        <w:tabs>
          <w:tab w:val="right" w:leader="dot" w:pos="9639"/>
        </w:tabs>
        <w:spacing w:before="60"/>
        <w:ind w:left="5954"/>
        <w:jc w:val="right"/>
      </w:pPr>
      <w:r>
        <w:rPr>
          <w:rFonts w:ascii="Arial" w:hAnsi="Arial" w:cs="Arial"/>
        </w:rPr>
        <w:t xml:space="preserve">Presso: </w:t>
      </w:r>
      <w:r w:rsidR="00A24A84">
        <w:rPr>
          <w:rFonts w:ascii="Arial" w:hAnsi="Arial" w:cs="Arial"/>
        </w:rPr>
        <w:t>ufficio Servizi Sociali</w:t>
      </w:r>
    </w:p>
    <w:p w14:paraId="2140BE1D" w14:textId="77777777" w:rsidR="00702128" w:rsidRDefault="00C17D94">
      <w:pPr>
        <w:spacing w:before="240" w:after="240"/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14:paraId="4BCA202C" w14:textId="77777777" w:rsidR="00702128" w:rsidRDefault="00C17D94">
      <w:pPr>
        <w:spacing w:before="120" w:after="120"/>
      </w:pPr>
      <w:r>
        <w:rPr>
          <w:rFonts w:ascii="Arial" w:hAnsi="Arial" w:cs="Arial"/>
        </w:rPr>
        <w:t>Il/la sottoscritto/a: (Cognome): ………………………………….…… (Nome) ………………….…………..….…….</w:t>
      </w:r>
    </w:p>
    <w:p w14:paraId="24411652" w14:textId="77777777" w:rsidR="00702128" w:rsidRDefault="00C17D94">
      <w:pPr>
        <w:spacing w:before="120" w:after="120"/>
      </w:pPr>
      <w:r>
        <w:rPr>
          <w:rFonts w:ascii="Arial" w:hAnsi="Arial" w:cs="Arial"/>
        </w:rPr>
        <w:t xml:space="preserve">Comune o stato estero di nascita:……………………………………………………………………..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14:paraId="70021590" w14:textId="77777777" w:rsidR="00702128" w:rsidRDefault="00C17D94">
      <w:pPr>
        <w:spacing w:before="120" w:after="120"/>
      </w:pPr>
      <w:r>
        <w:rPr>
          <w:rFonts w:ascii="Arial" w:hAnsi="Arial" w:cs="Arial"/>
        </w:rPr>
        <w:t>Data di nascita: ....../....../............ prefisso e n. telefonico ……………………………..………………….............…</w:t>
      </w:r>
    </w:p>
    <w:p w14:paraId="1B0223FC" w14:textId="77777777" w:rsidR="00702128" w:rsidRDefault="00C17D94">
      <w:pPr>
        <w:spacing w:before="120" w:after="120"/>
      </w:pPr>
      <w:r>
        <w:rPr>
          <w:rFonts w:ascii="Arial" w:hAnsi="Arial" w:cs="Arial"/>
        </w:rPr>
        <w:t>Residente nel comune di ………………..……………….(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……..), località ……………...……….…………….</w:t>
      </w:r>
    </w:p>
    <w:p w14:paraId="3C2B38F6" w14:textId="77777777" w:rsidR="00702128" w:rsidRDefault="00C17D94">
      <w:pPr>
        <w:spacing w:before="120" w:after="120"/>
      </w:pPr>
      <w:r>
        <w:rPr>
          <w:rFonts w:ascii="Arial" w:hAnsi="Arial" w:cs="Arial"/>
        </w:rPr>
        <w:t>Indirizzo e n. Civico: …………………………………………………………….….. n….……..CAP …………...…….</w:t>
      </w:r>
    </w:p>
    <w:p w14:paraId="61351AF8" w14:textId="77777777" w:rsidR="00702128" w:rsidRDefault="00C17D94">
      <w:pPr>
        <w:spacing w:before="120" w:after="120"/>
      </w:pPr>
      <w:r>
        <w:rPr>
          <w:rFonts w:ascii="Arial" w:hAnsi="Arial" w:cs="Arial"/>
        </w:rPr>
        <w:t>Codice fiscale: …………………………………………………….</w:t>
      </w:r>
    </w:p>
    <w:p w14:paraId="4D58819F" w14:textId="77777777" w:rsidR="00702128" w:rsidRDefault="00C17D94">
      <w:pPr>
        <w:spacing w:before="120" w:after="120"/>
      </w:pPr>
      <w:r>
        <w:rPr>
          <w:rFonts w:ascii="Arial" w:hAnsi="Arial" w:cs="Arial"/>
          <w:b/>
          <w:bCs/>
        </w:rPr>
        <w:t>A seguito della nascita del/la figlio/a</w:t>
      </w:r>
      <w:r>
        <w:rPr>
          <w:rFonts w:ascii="Arial" w:hAnsi="Arial" w:cs="Arial"/>
        </w:rPr>
        <w:t>: (cognome) …………………..…………..(nome)……………...…………</w:t>
      </w:r>
    </w:p>
    <w:p w14:paraId="57718F52" w14:textId="77777777" w:rsidR="00702128" w:rsidRDefault="00C17D94">
      <w:pPr>
        <w:spacing w:before="120" w:after="120"/>
      </w:pPr>
      <w:r>
        <w:rPr>
          <w:rFonts w:ascii="Arial" w:hAnsi="Arial" w:cs="Arial"/>
          <w:b/>
          <w:bCs/>
        </w:rPr>
        <w:t>Avvenuta a</w:t>
      </w:r>
      <w:r>
        <w:rPr>
          <w:rFonts w:ascii="Arial" w:hAnsi="Arial" w:cs="Arial"/>
        </w:rPr>
        <w:t xml:space="preserve"> (comune o stato estero) ………….………….............……………….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………il ....../....../............</w:t>
      </w:r>
    </w:p>
    <w:p w14:paraId="3A941F78" w14:textId="77777777" w:rsidR="00702128" w:rsidRDefault="00C17D94">
      <w:pPr>
        <w:pStyle w:val="Titolo3"/>
        <w:keepNext w:val="0"/>
        <w:widowControl w:val="0"/>
        <w:spacing w:before="240"/>
      </w:pPr>
      <w:r>
        <w:rPr>
          <w:rFonts w:ascii="Arial" w:hAnsi="Arial" w:cs="Arial"/>
          <w:sz w:val="20"/>
        </w:rPr>
        <w:t>CHIEDE LA CONCESSIONE DELL’ASSEGNO PER IL NUCLEO FAMILIARE</w:t>
      </w:r>
    </w:p>
    <w:p w14:paraId="5F8820E6" w14:textId="77777777" w:rsidR="00702128" w:rsidRDefault="00C17D94">
      <w:pPr>
        <w:jc w:val="center"/>
      </w:pPr>
      <w:r>
        <w:rPr>
          <w:rFonts w:ascii="Arial" w:hAnsi="Arial" w:cs="Arial"/>
          <w:b/>
          <w:bCs/>
        </w:rPr>
        <w:t xml:space="preserve">DI CUI ALL’ART. 65 DELLA L. 448/1998 </w:t>
      </w:r>
    </w:p>
    <w:p w14:paraId="0462FD63" w14:textId="77777777" w:rsidR="00702128" w:rsidRDefault="00C17D94">
      <w:pPr>
        <w:spacing w:after="240"/>
        <w:jc w:val="center"/>
      </w:pPr>
      <w:r>
        <w:rPr>
          <w:rFonts w:ascii="Arial" w:hAnsi="Arial" w:cs="Arial"/>
          <w:b/>
          <w:bCs/>
        </w:rPr>
        <w:t>(così come modificato dall’art. 50 della L. 144/1999) E AL D.P.C.M. 452/2000</w:t>
      </w:r>
    </w:p>
    <w:p w14:paraId="649F6CAB" w14:textId="77777777" w:rsidR="00702128" w:rsidRDefault="00C17D9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</w:rPr>
        <w:t xml:space="preserve"> Per l’anno …………………</w:t>
      </w:r>
    </w:p>
    <w:p w14:paraId="5318D4AE" w14:textId="77777777" w:rsidR="00702128" w:rsidRDefault="00C17D9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Per il periodo dal ....../....../............ al ....../....../............</w:t>
      </w:r>
    </w:p>
    <w:p w14:paraId="7AA3FB03" w14:textId="77777777" w:rsidR="00702128" w:rsidRDefault="00C17D9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nella quota differenziale di Euro ……………………</w:t>
      </w:r>
    </w:p>
    <w:p w14:paraId="7FE1A031" w14:textId="77777777" w:rsidR="00702128" w:rsidRDefault="00C17D94">
      <w:pPr>
        <w:spacing w:before="120" w:after="120"/>
      </w:pPr>
      <w:r>
        <w:rPr>
          <w:rFonts w:ascii="Arial" w:hAnsi="Arial" w:cs="Arial"/>
        </w:rPr>
        <w:t>A tal fine, il/la sottoscritto/a, consapevole delle responsabilità penali che mi assumo, ai sensi dell’art. 75 e 76 del DPR 28 dicembre 2000, n. 445, per falsità in atti e dichiarazioni mendaci, dichiara:</w:t>
      </w:r>
    </w:p>
    <w:p w14:paraId="0DCB6C9E" w14:textId="77777777" w:rsidR="00702128" w:rsidRDefault="00C17D94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</w:rPr>
        <w:t xml:space="preserve">Che il proprio nucleo familiare, composto come indicato nel quadro b sotto riportato ed individuato ai sensi del 2° comma dell’art. 17 del </w:t>
      </w:r>
      <w:proofErr w:type="spellStart"/>
      <w:r>
        <w:rPr>
          <w:rFonts w:ascii="Arial" w:hAnsi="Arial" w:cs="Arial"/>
        </w:rPr>
        <w:t>dpcm</w:t>
      </w:r>
      <w:proofErr w:type="spellEnd"/>
      <w:r>
        <w:rPr>
          <w:rFonts w:ascii="Arial" w:hAnsi="Arial" w:cs="Arial"/>
        </w:rPr>
        <w:t xml:space="preserve"> 21.12.2000, n. 452,</w:t>
      </w:r>
    </w:p>
    <w:p w14:paraId="5012A3C4" w14:textId="77777777" w:rsidR="00702128" w:rsidRDefault="00C17D94">
      <w:pPr>
        <w:spacing w:before="120" w:after="120"/>
        <w:ind w:left="708"/>
        <w:jc w:val="both"/>
      </w:pPr>
      <w:r>
        <w:rPr>
          <w:rFonts w:ascii="Arial" w:hAnsi="Arial" w:cs="Arial"/>
          <w:b/>
        </w:rPr>
        <w:t xml:space="preserve">Sono presenti tre figli con età inferiore ai 18 anni dal </w:t>
      </w:r>
      <w:r>
        <w:rPr>
          <w:rFonts w:ascii="Arial" w:hAnsi="Arial" w:cs="Arial"/>
        </w:rPr>
        <w:t>....../....../............</w:t>
      </w:r>
    </w:p>
    <w:p w14:paraId="76218325" w14:textId="77777777" w:rsidR="00702128" w:rsidRDefault="00C17D94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</w:rPr>
        <w:t>Di essere</w:t>
      </w:r>
      <w:r>
        <w:rPr>
          <w:rFonts w:ascii="Arial" w:hAnsi="Arial" w:cs="Arial"/>
          <w:color w:val="000000"/>
        </w:rPr>
        <w:t xml:space="preserve"> convivente di tre o più minori, in qualità di:</w:t>
      </w:r>
    </w:p>
    <w:p w14:paraId="7EB126B0" w14:textId="77777777" w:rsidR="00702128" w:rsidRDefault="00C17D9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Genitore</w:t>
      </w:r>
    </w:p>
    <w:p w14:paraId="6D261EB4" w14:textId="77777777" w:rsidR="00702128" w:rsidRDefault="00C17D9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Coniuge del genitore</w:t>
      </w:r>
      <w:r>
        <w:rPr>
          <w:rFonts w:ascii="Arial" w:hAnsi="Arial" w:cs="Arial"/>
          <w:color w:val="000000"/>
        </w:rPr>
        <w:t xml:space="preserve"> …………………………………………………… (indicare nome e cognome)</w:t>
      </w:r>
    </w:p>
    <w:p w14:paraId="6A74C777" w14:textId="77777777" w:rsidR="00702128" w:rsidRDefault="00C17D9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Adottante</w:t>
      </w:r>
    </w:p>
    <w:p w14:paraId="1D15059C" w14:textId="77777777" w:rsidR="00702128" w:rsidRDefault="00C17D94">
      <w:pPr>
        <w:pStyle w:val="NormaleWeb1"/>
        <w:spacing w:before="240" w:after="24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14:paraId="4A85024B" w14:textId="77777777" w:rsidR="00702128" w:rsidRDefault="00C17D94">
      <w:pPr>
        <w:pStyle w:val="NormaleWeb1"/>
        <w:numPr>
          <w:ilvl w:val="0"/>
          <w:numId w:val="3"/>
        </w:numPr>
        <w:spacing w:line="264" w:lineRule="auto"/>
        <w:ind w:left="709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(Decreto Legislativo n. 109 del 31/03/1998 e Decreto Legi</w:t>
      </w:r>
      <w:bookmarkStart w:id="0" w:name="_GoBack"/>
      <w:bookmarkEnd w:id="0"/>
      <w:r>
        <w:rPr>
          <w:rFonts w:ascii="Arial" w:hAnsi="Arial" w:cs="Arial"/>
          <w:spacing w:val="-2"/>
          <w:sz w:val="20"/>
          <w:szCs w:val="20"/>
        </w:rPr>
        <w:t>slativo n. 130 del 03/05/2000) delle condizioni economiche del proprio nucleo familiare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14:paraId="6BB5E22B" w14:textId="77777777" w:rsidR="00702128" w:rsidRDefault="00C17D94">
      <w:pPr>
        <w:pStyle w:val="NormaleWeb1"/>
        <w:numPr>
          <w:ilvl w:val="0"/>
          <w:numId w:val="2"/>
        </w:numPr>
        <w:spacing w:line="264" w:lineRule="auto"/>
        <w:jc w:val="both"/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</w:t>
      </w:r>
    </w:p>
    <w:p w14:paraId="3BB26D2E" w14:textId="77777777" w:rsidR="00702128" w:rsidRDefault="00C17D94">
      <w:pPr>
        <w:pStyle w:val="NormaleWeb1"/>
        <w:numPr>
          <w:ilvl w:val="0"/>
          <w:numId w:val="2"/>
        </w:numPr>
        <w:spacing w:line="264" w:lineRule="auto"/>
        <w:jc w:val="both"/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14:paraId="4713445E" w14:textId="77777777" w:rsidR="00702128" w:rsidRDefault="00C17D94">
      <w:pPr>
        <w:pStyle w:val="NormaleWeb1"/>
        <w:numPr>
          <w:ilvl w:val="0"/>
          <w:numId w:val="2"/>
        </w:numPr>
        <w:spacing w:line="264" w:lineRule="auto"/>
        <w:jc w:val="both"/>
      </w:pPr>
      <w:r>
        <w:rPr>
          <w:rFonts w:ascii="Arial" w:hAnsi="Arial" w:cs="Arial"/>
          <w:bCs/>
          <w:spacing w:val="-2"/>
          <w:sz w:val="20"/>
          <w:szCs w:val="20"/>
        </w:rPr>
        <w:lastRenderedPageBreak/>
        <w:t xml:space="preserve">(eventuale) Decreto di adozione senza affidamento o di affidamento preadottivo </w:t>
      </w:r>
    </w:p>
    <w:p w14:paraId="4932AF00" w14:textId="77777777" w:rsidR="00702128" w:rsidRDefault="00C17D94">
      <w:r>
        <w:rPr>
          <w:rFonts w:ascii="Arial" w:hAnsi="Arial" w:cs="Arial"/>
          <w:b/>
          <w:sz w:val="24"/>
          <w:szCs w:val="24"/>
        </w:rPr>
        <w:t xml:space="preserve">Seconda parte - </w:t>
      </w:r>
      <w:r>
        <w:rPr>
          <w:rFonts w:ascii="Arial" w:hAnsi="Arial" w:cs="Arial"/>
          <w:b/>
          <w:sz w:val="24"/>
        </w:rPr>
        <w:t>Soggetti componenti il nucleo familiare</w:t>
      </w:r>
    </w:p>
    <w:p w14:paraId="38707F92" w14:textId="77777777" w:rsidR="00702128" w:rsidRDefault="00C17D94">
      <w:pPr>
        <w:spacing w:after="240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famiglia anagrafica e altri soggetti considerati a carico ai fini IRPEF)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1771"/>
        <w:gridCol w:w="2047"/>
        <w:gridCol w:w="2122"/>
        <w:gridCol w:w="1398"/>
        <w:gridCol w:w="1614"/>
      </w:tblGrid>
      <w:tr w:rsidR="00702128" w14:paraId="548E52E4" w14:textId="77777777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DAE572" w14:textId="77777777" w:rsidR="00702128" w:rsidRDefault="00C17D94">
            <w:pPr>
              <w:jc w:val="center"/>
            </w:pP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EA12559" w14:textId="77777777" w:rsidR="00702128" w:rsidRDefault="00C17D94">
            <w:pPr>
              <w:jc w:val="center"/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22A67E" w14:textId="77777777" w:rsidR="00702128" w:rsidRDefault="00C17D94">
            <w:pPr>
              <w:jc w:val="center"/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759FD7A" w14:textId="77777777" w:rsidR="00702128" w:rsidRDefault="00C17D94">
            <w:pPr>
              <w:jc w:val="center"/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25DF2A8" w14:textId="77777777" w:rsidR="00702128" w:rsidRDefault="00C17D94">
            <w:pPr>
              <w:jc w:val="center"/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932FFDC" w14:textId="77777777" w:rsidR="00702128" w:rsidRDefault="00C17D94">
            <w:pPr>
              <w:jc w:val="center"/>
            </w:pPr>
            <w:r>
              <w:rPr>
                <w:rFonts w:ascii="Arial" w:hAnsi="Arial" w:cs="Arial"/>
              </w:rPr>
              <w:t>Rapporto di parentela con il richiedente</w:t>
            </w:r>
          </w:p>
        </w:tc>
      </w:tr>
      <w:tr w:rsidR="00702128" w14:paraId="5B1B7487" w14:textId="77777777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0EE8F7" w14:textId="77777777" w:rsidR="00702128" w:rsidRDefault="00C17D94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0C3A67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293FD5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82B3FC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3F89B6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92E9AD" w14:textId="77777777" w:rsidR="00702128" w:rsidRDefault="00702128">
            <w:pPr>
              <w:rPr>
                <w:rFonts w:ascii="Arial" w:hAnsi="Arial" w:cs="Arial"/>
              </w:rPr>
            </w:pPr>
          </w:p>
        </w:tc>
      </w:tr>
      <w:tr w:rsidR="00702128" w14:paraId="42469BB5" w14:textId="77777777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52416C" w14:textId="77777777" w:rsidR="00702128" w:rsidRDefault="00C17D94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A4B908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5B37DA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7A9F21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37956C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6C214F" w14:textId="77777777" w:rsidR="00702128" w:rsidRDefault="00702128">
            <w:pPr>
              <w:rPr>
                <w:rFonts w:ascii="Arial" w:hAnsi="Arial" w:cs="Arial"/>
              </w:rPr>
            </w:pPr>
          </w:p>
        </w:tc>
      </w:tr>
      <w:tr w:rsidR="00702128" w14:paraId="2FB73C07" w14:textId="77777777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D03796" w14:textId="77777777" w:rsidR="00702128" w:rsidRDefault="00C17D94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F13E40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EDDF09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92488A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F5C207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2175F6" w14:textId="77777777" w:rsidR="00702128" w:rsidRDefault="00702128">
            <w:pPr>
              <w:rPr>
                <w:rFonts w:ascii="Arial" w:hAnsi="Arial" w:cs="Arial"/>
              </w:rPr>
            </w:pPr>
          </w:p>
        </w:tc>
      </w:tr>
      <w:tr w:rsidR="00702128" w14:paraId="18609445" w14:textId="77777777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86B455" w14:textId="77777777" w:rsidR="00702128" w:rsidRDefault="00C17D94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C0E7EA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8DB6FA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B16CCA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A7554E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805599" w14:textId="77777777" w:rsidR="00702128" w:rsidRDefault="00702128">
            <w:pPr>
              <w:rPr>
                <w:rFonts w:ascii="Arial" w:hAnsi="Arial" w:cs="Arial"/>
              </w:rPr>
            </w:pPr>
          </w:p>
        </w:tc>
      </w:tr>
      <w:tr w:rsidR="00702128" w14:paraId="505E9DF3" w14:textId="77777777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24CBB2" w14:textId="77777777" w:rsidR="00702128" w:rsidRDefault="00C17D94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A74115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789F2A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7EF49C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7AE328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69513E" w14:textId="77777777" w:rsidR="00702128" w:rsidRDefault="00702128">
            <w:pPr>
              <w:rPr>
                <w:rFonts w:ascii="Arial" w:hAnsi="Arial" w:cs="Arial"/>
              </w:rPr>
            </w:pPr>
          </w:p>
        </w:tc>
      </w:tr>
      <w:tr w:rsidR="00702128" w14:paraId="7657481D" w14:textId="77777777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DE58BB" w14:textId="77777777" w:rsidR="00702128" w:rsidRDefault="00C17D94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FED586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525C7C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B2BC9E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FABC63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19E447" w14:textId="77777777" w:rsidR="00702128" w:rsidRDefault="00702128">
            <w:pPr>
              <w:rPr>
                <w:rFonts w:ascii="Arial" w:hAnsi="Arial" w:cs="Arial"/>
              </w:rPr>
            </w:pPr>
          </w:p>
        </w:tc>
      </w:tr>
      <w:tr w:rsidR="00702128" w14:paraId="4FEA575E" w14:textId="77777777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7675F4" w14:textId="77777777" w:rsidR="00702128" w:rsidRDefault="00C17D94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97B708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5579E3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31B3FC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D29F11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2D24D2" w14:textId="77777777" w:rsidR="00702128" w:rsidRDefault="00702128">
            <w:pPr>
              <w:rPr>
                <w:rFonts w:ascii="Arial" w:hAnsi="Arial" w:cs="Arial"/>
              </w:rPr>
            </w:pPr>
          </w:p>
        </w:tc>
      </w:tr>
      <w:tr w:rsidR="00702128" w14:paraId="541EB6C3" w14:textId="77777777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268B23" w14:textId="77777777" w:rsidR="00702128" w:rsidRDefault="00C17D94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B49D53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044A4D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A33AF4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1940FD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DEF30B" w14:textId="77777777" w:rsidR="00702128" w:rsidRDefault="00702128">
            <w:pPr>
              <w:rPr>
                <w:rFonts w:ascii="Arial" w:hAnsi="Arial" w:cs="Arial"/>
              </w:rPr>
            </w:pPr>
          </w:p>
        </w:tc>
      </w:tr>
      <w:tr w:rsidR="00702128" w14:paraId="27FD0181" w14:textId="77777777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563D28" w14:textId="77777777" w:rsidR="00702128" w:rsidRDefault="00C17D94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74EF50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0DAA59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4D13D0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FDF996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5CE655" w14:textId="77777777" w:rsidR="00702128" w:rsidRDefault="00702128">
            <w:pPr>
              <w:rPr>
                <w:rFonts w:ascii="Arial" w:hAnsi="Arial" w:cs="Arial"/>
              </w:rPr>
            </w:pPr>
          </w:p>
        </w:tc>
      </w:tr>
      <w:tr w:rsidR="00702128" w14:paraId="45417EA4" w14:textId="77777777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2F754D" w14:textId="77777777" w:rsidR="00702128" w:rsidRDefault="00C17D94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B3D0BC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5B73E5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79E97E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F3D53" w14:textId="77777777" w:rsidR="00702128" w:rsidRDefault="00702128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E0559E" w14:textId="77777777" w:rsidR="00702128" w:rsidRDefault="00702128">
            <w:pPr>
              <w:rPr>
                <w:rFonts w:ascii="Arial" w:hAnsi="Arial" w:cs="Arial"/>
              </w:rPr>
            </w:pPr>
          </w:p>
        </w:tc>
      </w:tr>
    </w:tbl>
    <w:p w14:paraId="7CA4374F" w14:textId="77777777" w:rsidR="00702128" w:rsidRDefault="00C17D94">
      <w:pPr>
        <w:spacing w:before="120" w:after="120"/>
      </w:pPr>
      <w:r>
        <w:rPr>
          <w:rFonts w:ascii="Arial" w:hAnsi="Arial" w:cs="Arial"/>
        </w:rPr>
        <w:t>In caso di concessione dell’assegno per il nucleo familiare come sopra richiesto si chiede che l’I.N.P.S. provveda all’erogazione tramite:</w:t>
      </w:r>
    </w:p>
    <w:p w14:paraId="42EADAD1" w14:textId="77777777" w:rsidR="00702128" w:rsidRDefault="00C17D94">
      <w:pPr>
        <w:spacing w:before="120" w:after="120"/>
        <w:ind w:left="72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0" w:type="auto"/>
        <w:tblInd w:w="57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4"/>
        <w:gridCol w:w="357"/>
        <w:gridCol w:w="357"/>
        <w:gridCol w:w="356"/>
        <w:gridCol w:w="357"/>
        <w:gridCol w:w="356"/>
        <w:gridCol w:w="357"/>
        <w:gridCol w:w="358"/>
        <w:gridCol w:w="357"/>
        <w:gridCol w:w="358"/>
        <w:gridCol w:w="357"/>
        <w:gridCol w:w="358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8"/>
        <w:gridCol w:w="357"/>
        <w:gridCol w:w="358"/>
        <w:gridCol w:w="356"/>
      </w:tblGrid>
      <w:tr w:rsidR="00702128" w14:paraId="1E44DEFA" w14:textId="77777777">
        <w:trPr>
          <w:trHeight w:val="394"/>
        </w:trPr>
        <w:tc>
          <w:tcPr>
            <w:tcW w:w="9637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46D96D5A" w14:textId="77777777" w:rsidR="00702128" w:rsidRDefault="00C17D94"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702128" w14:paraId="303A5A9B" w14:textId="77777777">
        <w:tblPrEx>
          <w:tblCellMar>
            <w:left w:w="0" w:type="dxa"/>
          </w:tblCellMar>
        </w:tblPrEx>
        <w:trPr>
          <w:trHeight w:val="338"/>
        </w:trPr>
        <w:tc>
          <w:tcPr>
            <w:tcW w:w="9637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32AE906" w14:textId="77777777" w:rsidR="00702128" w:rsidRDefault="00C17D9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702128" w14:paraId="76EFA043" w14:textId="77777777">
        <w:tblPrEx>
          <w:tblCellMar>
            <w:left w:w="0" w:type="dxa"/>
          </w:tblCellMar>
        </w:tblPrEx>
        <w:trPr>
          <w:trHeight w:val="273"/>
        </w:trPr>
        <w:tc>
          <w:tcPr>
            <w:tcW w:w="142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B2B477" w14:textId="77777777" w:rsidR="00702128" w:rsidRDefault="00C17D9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7C20FFF" w14:textId="77777777" w:rsidR="00702128" w:rsidRDefault="00C17D9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3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EC9084" w14:textId="77777777" w:rsidR="00702128" w:rsidRDefault="00C17D9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6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070DA7E" w14:textId="77777777" w:rsidR="00702128" w:rsidRDefault="00C17D9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9" w:type="dxa"/>
            <w:gridSpan w:val="1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47AD2A4" w14:textId="77777777" w:rsidR="00702128" w:rsidRDefault="00C17D9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702128" w14:paraId="4A47D1C8" w14:textId="77777777">
        <w:tblPrEx>
          <w:tblCellMar>
            <w:left w:w="0" w:type="dxa"/>
          </w:tblCellMar>
        </w:tblPrEx>
        <w:trPr>
          <w:trHeight w:val="326"/>
        </w:trPr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E42900" w14:textId="77777777" w:rsidR="00702128" w:rsidRDefault="00C17D9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05CCEE" w14:textId="77777777" w:rsidR="00702128" w:rsidRDefault="00C17D9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E937777" w14:textId="77777777" w:rsidR="00702128" w:rsidRDefault="007021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A5AE221" w14:textId="77777777" w:rsidR="00702128" w:rsidRDefault="007021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BA1D3EB" w14:textId="77777777" w:rsidR="00702128" w:rsidRDefault="007021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4BC699" w14:textId="77777777" w:rsidR="00702128" w:rsidRDefault="007021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80EA875" w14:textId="77777777" w:rsidR="00702128" w:rsidRDefault="007021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617848" w14:textId="77777777" w:rsidR="00702128" w:rsidRDefault="007021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7502B96" w14:textId="77777777" w:rsidR="00702128" w:rsidRDefault="007021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9A4F3A2" w14:textId="77777777" w:rsidR="00702128" w:rsidRDefault="007021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823550A" w14:textId="77777777" w:rsidR="00702128" w:rsidRDefault="007021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82032D" w14:textId="77777777" w:rsidR="00702128" w:rsidRDefault="007021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CC0A512" w14:textId="77777777" w:rsidR="00702128" w:rsidRDefault="007021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5898792" w14:textId="77777777" w:rsidR="00702128" w:rsidRDefault="007021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822B265" w14:textId="77777777" w:rsidR="00702128" w:rsidRDefault="007021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22BC08" w14:textId="77777777" w:rsidR="00702128" w:rsidRDefault="007021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D947C1C" w14:textId="77777777" w:rsidR="00702128" w:rsidRDefault="007021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6A2C05" w14:textId="77777777" w:rsidR="00702128" w:rsidRDefault="007021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8277A3C" w14:textId="77777777" w:rsidR="00702128" w:rsidRDefault="007021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890F09" w14:textId="77777777" w:rsidR="00702128" w:rsidRDefault="007021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12B1CC" w14:textId="77777777" w:rsidR="00702128" w:rsidRDefault="007021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3BBDAB" w14:textId="77777777" w:rsidR="00702128" w:rsidRDefault="007021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E82BCE" w14:textId="77777777" w:rsidR="00702128" w:rsidRDefault="007021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E539C8" w14:textId="77777777" w:rsidR="00702128" w:rsidRDefault="007021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9E66D1F" w14:textId="77777777" w:rsidR="00702128" w:rsidRDefault="007021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F51254" w14:textId="77777777" w:rsidR="00702128" w:rsidRDefault="007021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CD1914" w14:textId="77777777" w:rsidR="00702128" w:rsidRDefault="007021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047C45E" w14:textId="77777777" w:rsidR="00702128" w:rsidRDefault="00C17D94">
      <w:pPr>
        <w:pStyle w:val="NormaleWeb1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1C451468" w14:textId="77777777" w:rsidR="00702128" w:rsidRDefault="00C17D94">
      <w:pPr>
        <w:spacing w:before="360"/>
      </w:pPr>
      <w:r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12C8D7C" w14:textId="77777777" w:rsidR="00702128" w:rsidRDefault="00C17D94">
      <w:pPr>
        <w:spacing w:before="360"/>
      </w:pPr>
      <w:r>
        <w:rPr>
          <w:rFonts w:ascii="Arial" w:hAnsi="Arial" w:cs="Arial"/>
        </w:rPr>
        <w:t>……………….…………………., il ....../....../............</w:t>
      </w:r>
    </w:p>
    <w:p w14:paraId="453C8E43" w14:textId="77777777" w:rsidR="00702128" w:rsidRDefault="00C17D94">
      <w:pPr>
        <w:spacing w:before="240"/>
        <w:ind w:left="4962"/>
        <w:jc w:val="center"/>
      </w:pPr>
      <w:r>
        <w:rPr>
          <w:rFonts w:ascii="Arial" w:hAnsi="Arial" w:cs="Arial"/>
        </w:rPr>
        <w:t>……………………………………………………….</w:t>
      </w:r>
    </w:p>
    <w:p w14:paraId="3F2A6D5E" w14:textId="77777777" w:rsidR="00420D3C" w:rsidRDefault="00C17D94">
      <w:pPr>
        <w:ind w:left="4962"/>
        <w:jc w:val="center"/>
      </w:pPr>
      <w:r>
        <w:rPr>
          <w:rFonts w:ascii="Arial" w:hAnsi="Arial" w:cs="Arial"/>
        </w:rPr>
        <w:t>(Firma del richiedente)</w:t>
      </w:r>
      <w:bookmarkStart w:id="1" w:name="_Hlk479843000"/>
      <w:bookmarkStart w:id="2" w:name="_Hlk479842971"/>
      <w:bookmarkEnd w:id="1"/>
      <w:bookmarkEnd w:id="2"/>
    </w:p>
    <w:sectPr w:rsidR="00420D3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1B593" w14:textId="77777777" w:rsidR="00C17D94" w:rsidRDefault="00C17D94">
      <w:r>
        <w:separator/>
      </w:r>
    </w:p>
  </w:endnote>
  <w:endnote w:type="continuationSeparator" w:id="0">
    <w:p w14:paraId="757BDD40" w14:textId="77777777" w:rsidR="00C17D94" w:rsidRDefault="00C1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8F4E5" w14:textId="77777777" w:rsidR="00702128" w:rsidRDefault="00C17D94">
    <w:pPr>
      <w:suppressAutoHyphens w:val="0"/>
      <w:jc w:val="right"/>
      <w:textAlignment w:val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 xml:space="preserve">Pag. </w:t>
    </w:r>
    <w:r>
      <w:rPr>
        <w:rFonts w:cs="Arial"/>
        <w:sz w:val="10"/>
        <w:szCs w:val="10"/>
      </w:rPr>
      <w:fldChar w:fldCharType="begin"/>
    </w:r>
    <w:r>
      <w:rPr>
        <w:rFonts w:cs="Arial"/>
        <w:sz w:val="10"/>
        <w:szCs w:val="10"/>
      </w:rPr>
      <w:instrText xml:space="preserve"> PAGE </w:instrText>
    </w:r>
    <w:r>
      <w:rPr>
        <w:rFonts w:cs="Arial"/>
        <w:sz w:val="10"/>
        <w:szCs w:val="10"/>
      </w:rPr>
      <w:fldChar w:fldCharType="separate"/>
    </w:r>
    <w:r w:rsidR="00951172">
      <w:rPr>
        <w:rFonts w:cs="Arial"/>
        <w:noProof/>
        <w:sz w:val="10"/>
        <w:szCs w:val="10"/>
      </w:rPr>
      <w:t>2</w:t>
    </w:r>
    <w:r>
      <w:rPr>
        <w:rFonts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cs="Arial"/>
        <w:bCs/>
        <w:sz w:val="10"/>
        <w:szCs w:val="10"/>
      </w:rPr>
      <w:fldChar w:fldCharType="begin"/>
    </w:r>
    <w:r>
      <w:rPr>
        <w:rFonts w:cs="Arial"/>
        <w:bCs/>
        <w:sz w:val="10"/>
        <w:szCs w:val="10"/>
      </w:rPr>
      <w:instrText xml:space="preserve"> NUMPAGES </w:instrText>
    </w:r>
    <w:r>
      <w:rPr>
        <w:rFonts w:cs="Arial"/>
        <w:bCs/>
        <w:sz w:val="10"/>
        <w:szCs w:val="10"/>
      </w:rPr>
      <w:fldChar w:fldCharType="separate"/>
    </w:r>
    <w:r w:rsidR="00951172">
      <w:rPr>
        <w:rFonts w:cs="Arial"/>
        <w:bCs/>
        <w:noProof/>
        <w:sz w:val="10"/>
        <w:szCs w:val="10"/>
      </w:rPr>
      <w:t>2</w:t>
    </w:r>
    <w:r>
      <w:rPr>
        <w:rFonts w:cs="Arial"/>
        <w:bCs/>
        <w:sz w:val="10"/>
        <w:szCs w:val="10"/>
      </w:rPr>
      <w:fldChar w:fldCharType="end"/>
    </w:r>
  </w:p>
  <w:p w14:paraId="52A7DE3D" w14:textId="77777777" w:rsidR="00702128" w:rsidRDefault="00702128">
    <w:pPr>
      <w:suppressAutoHyphens w:val="0"/>
      <w:textAlignment w:val="auto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3615D" w14:textId="77777777" w:rsidR="00702128" w:rsidRDefault="00702128">
    <w:pPr>
      <w:tabs>
        <w:tab w:val="center" w:pos="4819"/>
        <w:tab w:val="right" w:pos="9638"/>
      </w:tabs>
      <w:suppressAutoHyphens w:val="0"/>
      <w:textAlignment w:val="auto"/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B33E5" w14:textId="77777777" w:rsidR="00C17D94" w:rsidRDefault="00C17D94">
      <w:r>
        <w:separator/>
      </w:r>
    </w:p>
  </w:footnote>
  <w:footnote w:type="continuationSeparator" w:id="0">
    <w:p w14:paraId="30A105B6" w14:textId="77777777" w:rsidR="00C17D94" w:rsidRDefault="00C1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3C"/>
    <w:rsid w:val="002E17E1"/>
    <w:rsid w:val="00420D3C"/>
    <w:rsid w:val="00702128"/>
    <w:rsid w:val="00951172"/>
    <w:rsid w:val="00A24A84"/>
    <w:rsid w:val="00C1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690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textAlignment w:val="baseline"/>
    </w:pPr>
    <w:rPr>
      <w:kern w:val="1"/>
    </w:rPr>
  </w:style>
  <w:style w:type="paragraph" w:styleId="Titolo1">
    <w:name w:val="heading 1"/>
    <w:basedOn w:val="Normale"/>
    <w:qFormat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qFormat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qFormat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Titolo">
    <w:name w:val="Title"/>
    <w:basedOn w:val="Normale"/>
    <w:qFormat/>
    <w:pPr>
      <w:jc w:val="center"/>
    </w:pPr>
    <w:rPr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paragraph" w:customStyle="1" w:styleId="NormaleWeb1">
    <w:name w:val="Normale (Web)1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A84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textAlignment w:val="baseline"/>
    </w:pPr>
    <w:rPr>
      <w:kern w:val="1"/>
    </w:rPr>
  </w:style>
  <w:style w:type="paragraph" w:styleId="Titolo1">
    <w:name w:val="heading 1"/>
    <w:basedOn w:val="Normale"/>
    <w:qFormat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qFormat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qFormat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Titolo">
    <w:name w:val="Title"/>
    <w:basedOn w:val="Normale"/>
    <w:qFormat/>
    <w:pPr>
      <w:jc w:val="center"/>
    </w:pPr>
    <w:rPr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paragraph" w:customStyle="1" w:styleId="NormaleWeb1">
    <w:name w:val="Normale (Web)1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A84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keywords/>
  <cp:lastModifiedBy>Admin</cp:lastModifiedBy>
  <cp:revision>4</cp:revision>
  <cp:lastPrinted>2008-05-24T06:32:00Z</cp:lastPrinted>
  <dcterms:created xsi:type="dcterms:W3CDTF">2020-09-17T09:10:00Z</dcterms:created>
  <dcterms:modified xsi:type="dcterms:W3CDTF">2021-03-03T11:45:00Z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